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14" w:rsidRDefault="00E43014" w:rsidP="00521571">
      <w:r>
        <w:t>Dragi učenici!</w:t>
      </w:r>
    </w:p>
    <w:p w:rsidR="00E43014" w:rsidRDefault="00E43014" w:rsidP="00521571">
      <w:r>
        <w:t>Šaljem vam poveznicu za sat Sportske grupe.</w:t>
      </w:r>
    </w:p>
    <w:p w:rsidR="00E43014" w:rsidRDefault="00E43014" w:rsidP="00521571">
      <w:r>
        <w:t>Poveznicu kopirajte i zalijepite ju u Google preglednik.</w:t>
      </w:r>
    </w:p>
    <w:p w:rsidR="00E43014" w:rsidRDefault="00E43014" w:rsidP="00521571">
      <w:r>
        <w:t>Uživajte!</w:t>
      </w:r>
    </w:p>
    <w:p w:rsidR="00E43014" w:rsidRDefault="00E43014" w:rsidP="00521571"/>
    <w:p w:rsidR="00C36C1B" w:rsidRPr="00521571" w:rsidRDefault="00493EBC" w:rsidP="00521571">
      <w:hyperlink r:id="rId5" w:history="1">
        <w:r w:rsidR="008232F8">
          <w:rPr>
            <w:rStyle w:val="Hyperlink"/>
          </w:rPr>
          <w:t>https://www.youtube.com/watch?v=NE8r6ydbYVI</w:t>
        </w:r>
      </w:hyperlink>
    </w:p>
    <w:sectPr w:rsidR="00C36C1B" w:rsidRPr="00521571" w:rsidSect="00CF2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6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32"/>
        <w:szCs w:val="32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8">
    <w:nsid w:val="249A5821"/>
    <w:multiLevelType w:val="hybridMultilevel"/>
    <w:tmpl w:val="434049E8"/>
    <w:lvl w:ilvl="0" w:tplc="633A2EF2">
      <w:start w:val="12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eastAsia="Times New Roman"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D7EC3"/>
    <w:rsid w:val="0016773C"/>
    <w:rsid w:val="00493EBC"/>
    <w:rsid w:val="00521571"/>
    <w:rsid w:val="008232F8"/>
    <w:rsid w:val="00C36C1B"/>
    <w:rsid w:val="00CD7EC3"/>
    <w:rsid w:val="00CF296D"/>
    <w:rsid w:val="00E4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D7EC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823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E8r6ydbY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2020-03-23T15:26:00Z</dcterms:created>
  <dcterms:modified xsi:type="dcterms:W3CDTF">2020-03-23T15:33:00Z</dcterms:modified>
</cp:coreProperties>
</file>